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436E" w14:textId="273B4386" w:rsidR="00E01350" w:rsidRDefault="008747E7" w:rsidP="00E01350">
      <w:pPr>
        <w:widowControl w:val="0"/>
        <w:autoSpaceDE w:val="0"/>
        <w:autoSpaceDN w:val="0"/>
        <w:adjustRightInd w:val="0"/>
        <w:spacing w:line="276" w:lineRule="auto"/>
        <w:ind w:right="-386"/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z w:val="32"/>
          <w:szCs w:val="32"/>
        </w:rPr>
        <w:t>Paul White</w:t>
      </w:r>
      <w:r w:rsidR="00E01350">
        <w:rPr>
          <w:rFonts w:ascii="Arial Narrow" w:hAnsi="Arial Narrow" w:cs="Arial Narrow"/>
          <w:sz w:val="22"/>
          <w:szCs w:val="22"/>
        </w:rPr>
        <w:t xml:space="preserve">  </w:t>
      </w:r>
    </w:p>
    <w:p w14:paraId="6AA77F64" w14:textId="621C8B80" w:rsidR="00E01350" w:rsidRDefault="00E01350" w:rsidP="00E01350">
      <w:pPr>
        <w:widowControl w:val="0"/>
        <w:autoSpaceDE w:val="0"/>
        <w:autoSpaceDN w:val="0"/>
        <w:adjustRightInd w:val="0"/>
        <w:spacing w:line="276" w:lineRule="auto"/>
        <w:ind w:right="-38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Email:</w:t>
      </w:r>
      <w:r w:rsidR="008747E7">
        <w:rPr>
          <w:rFonts w:ascii="Arial Narrow" w:hAnsi="Arial Narrow" w:cs="Arial Narrow"/>
          <w:sz w:val="22"/>
          <w:szCs w:val="22"/>
        </w:rPr>
        <w:t xml:space="preserve"> paulwhite</w:t>
      </w:r>
      <w:r>
        <w:rPr>
          <w:rFonts w:ascii="Arial Narrow" w:hAnsi="Arial Narrow" w:cs="Arial Narrow"/>
          <w:sz w:val="22"/>
          <w:szCs w:val="22"/>
        </w:rPr>
        <w:t>@xmail.com.au </w:t>
      </w:r>
    </w:p>
    <w:p w14:paraId="36CF1484" w14:textId="77777777" w:rsidR="00E01350" w:rsidRDefault="00E01350" w:rsidP="00E01350">
      <w:pPr>
        <w:widowControl w:val="0"/>
        <w:autoSpaceDE w:val="0"/>
        <w:autoSpaceDN w:val="0"/>
        <w:adjustRightInd w:val="0"/>
        <w:spacing w:line="276" w:lineRule="auto"/>
        <w:ind w:right="-38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Mobile: </w:t>
      </w:r>
      <w:r>
        <w:rPr>
          <w:rFonts w:ascii="Arial Narrow" w:hAnsi="Arial Narrow" w:cs="Arial Narrow"/>
          <w:sz w:val="22"/>
          <w:szCs w:val="22"/>
        </w:rPr>
        <w:t xml:space="preserve"> XXXX XXX </w:t>
      </w:r>
      <w:proofErr w:type="spellStart"/>
      <w:r>
        <w:rPr>
          <w:rFonts w:ascii="Arial Narrow" w:hAnsi="Arial Narrow" w:cs="Arial Narrow"/>
          <w:sz w:val="22"/>
          <w:szCs w:val="22"/>
        </w:rPr>
        <w:t>XXX</w:t>
      </w:r>
      <w:proofErr w:type="spellEnd"/>
    </w:p>
    <w:p w14:paraId="4152E917" w14:textId="77777777" w:rsidR="00E01350" w:rsidRDefault="00E01350" w:rsidP="00E01350">
      <w:pPr>
        <w:widowControl w:val="0"/>
        <w:autoSpaceDE w:val="0"/>
        <w:autoSpaceDN w:val="0"/>
        <w:adjustRightInd w:val="0"/>
        <w:spacing w:line="276" w:lineRule="auto"/>
        <w:ind w:right="-386"/>
        <w:rPr>
          <w:rFonts w:ascii="Arial Narrow" w:hAnsi="Arial Narrow" w:cs="Arial Narrow"/>
          <w:sz w:val="22"/>
          <w:szCs w:val="22"/>
        </w:rPr>
      </w:pPr>
    </w:p>
    <w:p w14:paraId="24C4E8BB" w14:textId="740F346F" w:rsidR="00390EB1" w:rsidRDefault="00C667AF" w:rsidP="00390EB1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 am a mature minded student with excellent communication skills and personal attributes that allow me to add great value to any team</w:t>
      </w:r>
      <w:r w:rsidR="00390EB1">
        <w:rPr>
          <w:rFonts w:ascii="Arial Narrow" w:hAnsi="Arial Narrow" w:cs="Arial Narrow"/>
          <w:sz w:val="20"/>
          <w:szCs w:val="20"/>
        </w:rPr>
        <w:t xml:space="preserve">. </w:t>
      </w:r>
      <w:r>
        <w:rPr>
          <w:rFonts w:ascii="Arial Narrow" w:hAnsi="Arial Narrow" w:cs="Arial Narrow"/>
          <w:sz w:val="20"/>
          <w:szCs w:val="20"/>
        </w:rPr>
        <w:t>I have a positive approach to work, a willingness to learn</w:t>
      </w:r>
      <w:r w:rsidR="006877E1"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z w:val="20"/>
          <w:szCs w:val="20"/>
        </w:rPr>
        <w:t xml:space="preserve"> and a strong commitment to achieving the best results I can in everything I do. Having gained experience in customer service environments through work experience and volunteer activities</w:t>
      </w:r>
      <w:r w:rsidR="006877E1">
        <w:rPr>
          <w:rFonts w:ascii="Arial Narrow" w:hAnsi="Arial Narrow" w:cs="Arial Narrow"/>
          <w:sz w:val="20"/>
          <w:szCs w:val="20"/>
        </w:rPr>
        <w:t>,</w:t>
      </w:r>
      <w:r>
        <w:rPr>
          <w:rFonts w:ascii="Arial Narrow" w:hAnsi="Arial Narrow" w:cs="Arial Narrow"/>
          <w:sz w:val="20"/>
          <w:szCs w:val="20"/>
        </w:rPr>
        <w:t xml:space="preserve"> I am eager to find a role to further develop my professional skills.</w:t>
      </w:r>
    </w:p>
    <w:p w14:paraId="31210B73" w14:textId="77777777" w:rsidR="00390EB1" w:rsidRDefault="00390EB1" w:rsidP="00E01350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hAnsi="Arial Narrow" w:cs="Arial Narrow"/>
          <w:sz w:val="20"/>
          <w:szCs w:val="20"/>
        </w:rPr>
      </w:pPr>
    </w:p>
    <w:p w14:paraId="5BC1197C" w14:textId="77777777" w:rsidR="00390EB1" w:rsidRPr="003132B1" w:rsidRDefault="00E01350" w:rsidP="003132B1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hAnsi="Arial Narrow" w:cs="Arial Narrow"/>
          <w:sz w:val="20"/>
          <w:szCs w:val="20"/>
        </w:rPr>
        <w:sectPr w:rsidR="00390EB1" w:rsidRPr="003132B1" w:rsidSect="003132B1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rPr>
          <w:rFonts w:ascii="Arial Narrow" w:hAnsi="Arial Narrow" w:cs="Arial Narrow"/>
          <w:b/>
          <w:bCs/>
          <w:sz w:val="20"/>
          <w:szCs w:val="20"/>
        </w:rPr>
        <w:t>Key skills include:</w:t>
      </w:r>
    </w:p>
    <w:p w14:paraId="19FB9AAB" w14:textId="77777777" w:rsidR="00E01350" w:rsidRPr="00E01350" w:rsidRDefault="00E01350" w:rsidP="00E013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E01350">
        <w:rPr>
          <w:rFonts w:ascii="Arial Narrow" w:eastAsia="ヒラギノ角ゴ ProN W3" w:hAnsi="Arial Narrow" w:cs="Arial Narrow"/>
          <w:sz w:val="20"/>
          <w:szCs w:val="20"/>
        </w:rPr>
        <w:t>Customer service</w:t>
      </w:r>
    </w:p>
    <w:p w14:paraId="646945D2" w14:textId="40C4B43E" w:rsidR="00E01350" w:rsidRPr="00E01350" w:rsidRDefault="00C667AF" w:rsidP="00E013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Organisation</w:t>
      </w:r>
    </w:p>
    <w:p w14:paraId="35A86FDE" w14:textId="03888041" w:rsidR="00E01350" w:rsidRPr="00E01350" w:rsidRDefault="00E01350" w:rsidP="00E013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E01350">
        <w:rPr>
          <w:rFonts w:ascii="Arial Narrow" w:eastAsia="ヒラギノ角ゴ ProN W3" w:hAnsi="Arial Narrow" w:cs="Arial Narrow"/>
          <w:sz w:val="20"/>
          <w:szCs w:val="20"/>
        </w:rPr>
        <w:t>Teamwork</w:t>
      </w:r>
    </w:p>
    <w:p w14:paraId="19D864AD" w14:textId="77777777" w:rsidR="00E01350" w:rsidRPr="00E01350" w:rsidRDefault="00390EB1" w:rsidP="00E013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Attention to detail</w:t>
      </w:r>
    </w:p>
    <w:p w14:paraId="1D9B1033" w14:textId="7470D298" w:rsidR="00E01350" w:rsidRDefault="00C667AF" w:rsidP="00E013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Relationship b</w:t>
      </w:r>
      <w:r w:rsidR="00390EB1">
        <w:rPr>
          <w:rFonts w:ascii="Arial Narrow" w:eastAsia="ヒラギノ角ゴ ProN W3" w:hAnsi="Arial Narrow" w:cs="Arial Narrow"/>
          <w:sz w:val="20"/>
          <w:szCs w:val="20"/>
        </w:rPr>
        <w:t xml:space="preserve">uilding </w:t>
      </w:r>
    </w:p>
    <w:p w14:paraId="60C935B7" w14:textId="274BF6AC" w:rsidR="00E01350" w:rsidRPr="00E01350" w:rsidRDefault="00C667AF" w:rsidP="00E013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Cash h</w:t>
      </w:r>
      <w:r w:rsidR="00E01350" w:rsidRPr="00E01350">
        <w:rPr>
          <w:rFonts w:ascii="Arial Narrow" w:eastAsia="ヒラギノ角ゴ ProN W3" w:hAnsi="Arial Narrow" w:cs="Arial Narrow"/>
          <w:sz w:val="20"/>
          <w:szCs w:val="20"/>
        </w:rPr>
        <w:t>andling</w:t>
      </w:r>
    </w:p>
    <w:p w14:paraId="221E885F" w14:textId="77777777" w:rsidR="00E01350" w:rsidRPr="00E01350" w:rsidRDefault="00390EB1" w:rsidP="00E013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 xml:space="preserve">Leadership </w:t>
      </w:r>
    </w:p>
    <w:p w14:paraId="086264A7" w14:textId="2D5FE125" w:rsidR="00E01350" w:rsidRPr="00E01350" w:rsidRDefault="00C667AF" w:rsidP="00E013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Time management</w:t>
      </w:r>
    </w:p>
    <w:p w14:paraId="41BC20BA" w14:textId="261EB813" w:rsidR="00E01350" w:rsidRDefault="00152A0C" w:rsidP="00E013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Sport c</w:t>
      </w:r>
      <w:r w:rsidRPr="00E01350">
        <w:rPr>
          <w:rFonts w:ascii="Arial Narrow" w:eastAsia="ヒラギノ角ゴ ProN W3" w:hAnsi="Arial Narrow" w:cs="Arial Narrow"/>
          <w:sz w:val="20"/>
          <w:szCs w:val="20"/>
        </w:rPr>
        <w:t>oaching</w:t>
      </w:r>
    </w:p>
    <w:p w14:paraId="6940530A" w14:textId="77777777" w:rsidR="00E70BC5" w:rsidRPr="00E70BC5" w:rsidRDefault="00E70BC5" w:rsidP="00E70BC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Transaction processing (EFT)</w:t>
      </w:r>
    </w:p>
    <w:p w14:paraId="63BE8DCF" w14:textId="77777777" w:rsidR="00390EB1" w:rsidRPr="00E01350" w:rsidRDefault="00390EB1" w:rsidP="00390EB1">
      <w:pPr>
        <w:pStyle w:val="ListParagraph"/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20531C9C" w14:textId="77777777" w:rsidR="00390EB1" w:rsidRDefault="00390EB1" w:rsidP="00E01350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  <w:sectPr w:rsidR="00390EB1" w:rsidSect="00390EB1">
          <w:type w:val="continuous"/>
          <w:pgSz w:w="12240" w:h="15840"/>
          <w:pgMar w:top="1440" w:right="1800" w:bottom="1440" w:left="1800" w:header="720" w:footer="720" w:gutter="0"/>
          <w:cols w:num="3" w:space="720"/>
          <w:noEndnote/>
        </w:sectPr>
      </w:pPr>
    </w:p>
    <w:p w14:paraId="2F7D616B" w14:textId="77777777" w:rsidR="00E01350" w:rsidRDefault="00E01350" w:rsidP="00E01350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780F0A0E" w14:textId="13EE5EC2" w:rsidR="00E01350" w:rsidRDefault="00E01350" w:rsidP="00E01350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Technical Skills: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Microsoft Word ~ Microsoft Excel ~ Microsoft Outlook ~ General SAP use</w:t>
      </w:r>
      <w:r w:rsidR="00E70BC5">
        <w:rPr>
          <w:rFonts w:ascii="Arial Narrow" w:eastAsia="ヒラギノ角ゴ ProN W3" w:hAnsi="Arial Narrow" w:cs="Arial Narrow"/>
          <w:sz w:val="20"/>
          <w:szCs w:val="20"/>
        </w:rPr>
        <w:t xml:space="preserve"> ~ </w:t>
      </w:r>
      <w:r w:rsidR="005B7F28">
        <w:rPr>
          <w:rFonts w:ascii="Arial Narrow" w:eastAsia="ヒラギノ角ゴ ProN W3" w:hAnsi="Arial Narrow" w:cs="Arial Narrow"/>
          <w:sz w:val="20"/>
          <w:szCs w:val="20"/>
        </w:rPr>
        <w:t xml:space="preserve">Social Media and 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d</w:t>
      </w:r>
      <w:r w:rsidR="005B7F28">
        <w:rPr>
          <w:rFonts w:ascii="Arial Narrow" w:eastAsia="ヒラギノ角ゴ ProN W3" w:hAnsi="Arial Narrow" w:cs="Arial Narrow"/>
          <w:sz w:val="20"/>
          <w:szCs w:val="20"/>
        </w:rPr>
        <w:t xml:space="preserve">igitally 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s</w:t>
      </w:r>
      <w:r w:rsidR="005B7F28">
        <w:rPr>
          <w:rFonts w:ascii="Arial Narrow" w:eastAsia="ヒラギノ角ゴ ProN W3" w:hAnsi="Arial Narrow" w:cs="Arial Narrow"/>
          <w:sz w:val="20"/>
          <w:szCs w:val="20"/>
        </w:rPr>
        <w:t>avvy</w:t>
      </w:r>
    </w:p>
    <w:p w14:paraId="7401A029" w14:textId="77777777" w:rsidR="00E01350" w:rsidRDefault="00E01350" w:rsidP="00E01350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7D6A4671" w14:textId="77777777" w:rsidR="00E70BC5" w:rsidRDefault="00E70BC5" w:rsidP="00E013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EDUCATION</w:t>
      </w:r>
    </w:p>
    <w:p w14:paraId="711D5F80" w14:textId="77777777" w:rsidR="00E70BC5" w:rsidRDefault="00E70BC5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</w:p>
    <w:p w14:paraId="0EE5947C" w14:textId="77777777" w:rsidR="00E01350" w:rsidRDefault="00E70BC5" w:rsidP="003132B1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Canterbury</w:t>
      </w:r>
      <w:r w:rsidR="00E01350">
        <w:rPr>
          <w:rFonts w:ascii="Arial Narrow" w:eastAsia="ヒラギノ角ゴ ProN W3" w:hAnsi="Arial Narrow" w:cs="Arial Narrow"/>
          <w:b/>
          <w:bCs/>
          <w:sz w:val="20"/>
          <w:szCs w:val="20"/>
        </w:rPr>
        <w:t xml:space="preserve"> Secondary College</w:t>
      </w:r>
    </w:p>
    <w:p w14:paraId="187E0A94" w14:textId="77777777" w:rsidR="00E01350" w:rsidRPr="00E01350" w:rsidRDefault="00E01350" w:rsidP="003132B1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Year 10</w:t>
      </w:r>
      <w:r w:rsidR="00E70BC5">
        <w:rPr>
          <w:rFonts w:ascii="Arial Narrow" w:eastAsia="ヒラギノ角ゴ ProN W3" w:hAnsi="Arial Narrow" w:cs="Arial Narrow"/>
          <w:sz w:val="20"/>
          <w:szCs w:val="20"/>
        </w:rPr>
        <w:t xml:space="preserve"> </w:t>
      </w:r>
      <w:r w:rsidR="00E70BC5" w:rsidRPr="00E70BC5">
        <w:rPr>
          <w:rFonts w:ascii="Arial Narrow" w:eastAsia="ヒラギノ角ゴ ProN W3" w:hAnsi="Arial Narrow" w:cs="Arial Narrow"/>
          <w:i/>
          <w:sz w:val="20"/>
          <w:szCs w:val="20"/>
        </w:rPr>
        <w:t>(Current – set to graduate 2018)</w:t>
      </w:r>
    </w:p>
    <w:p w14:paraId="366885B7" w14:textId="77777777" w:rsidR="00E70BC5" w:rsidRDefault="00E70BC5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</w:p>
    <w:p w14:paraId="62DE8EED" w14:textId="77777777" w:rsidR="00E01350" w:rsidRDefault="00E01350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Achievements:  </w:t>
      </w:r>
    </w:p>
    <w:p w14:paraId="0F1E04F3" w14:textId="77777777" w:rsidR="00E01350" w:rsidRDefault="00E01350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</w:p>
    <w:p w14:paraId="0DB09281" w14:textId="596A3E28" w:rsidR="00E01350" w:rsidRPr="00E01350" w:rsidRDefault="00E70BC5" w:rsidP="00E013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2016</w:t>
      </w:r>
      <w:r w:rsidR="00E01350" w:rsidRPr="00E01350">
        <w:rPr>
          <w:rFonts w:ascii="Arial Narrow" w:eastAsia="ヒラギノ角ゴ ProN W3" w:hAnsi="Arial Narrow" w:cs="Arial Narrow"/>
          <w:b/>
          <w:bCs/>
          <w:sz w:val="20"/>
          <w:szCs w:val="20"/>
        </w:rPr>
        <w:t>:</w:t>
      </w:r>
      <w:r w:rsidR="00E01350" w:rsidRPr="00E01350">
        <w:rPr>
          <w:rFonts w:ascii="Arial Narrow" w:eastAsia="ヒラギノ角ゴ ProN W3" w:hAnsi="Arial Narrow" w:cs="Arial Narrow"/>
          <w:sz w:val="20"/>
          <w:szCs w:val="20"/>
        </w:rPr>
        <w:t xml:space="preserve"> Principal’s award for dedication demonstrated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>through</w:t>
      </w:r>
      <w:r w:rsidR="00152A0C" w:rsidRPr="00E01350">
        <w:rPr>
          <w:rFonts w:ascii="Arial Narrow" w:eastAsia="ヒラギノ角ゴ ProN W3" w:hAnsi="Arial Narrow" w:cs="Arial Narrow"/>
          <w:sz w:val="20"/>
          <w:szCs w:val="20"/>
        </w:rPr>
        <w:t xml:space="preserve"> </w:t>
      </w:r>
      <w:r w:rsidR="00E01350" w:rsidRPr="00E01350">
        <w:rPr>
          <w:rFonts w:ascii="Arial Narrow" w:eastAsia="ヒラギノ角ゴ ProN W3" w:hAnsi="Arial Narrow" w:cs="Arial Narrow"/>
          <w:sz w:val="20"/>
          <w:szCs w:val="20"/>
        </w:rPr>
        <w:t xml:space="preserve">sporting contributions and achievements </w:t>
      </w:r>
    </w:p>
    <w:p w14:paraId="49F1297E" w14:textId="07619FC3" w:rsidR="00E01350" w:rsidRDefault="00E70BC5" w:rsidP="00E013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2015</w:t>
      </w:r>
      <w:r w:rsidR="00E01350" w:rsidRPr="00E01350">
        <w:rPr>
          <w:rFonts w:ascii="Arial Narrow" w:eastAsia="ヒラギノ角ゴ ProN W3" w:hAnsi="Arial Narrow" w:cs="Arial Narrow"/>
          <w:b/>
          <w:bCs/>
          <w:sz w:val="20"/>
          <w:szCs w:val="20"/>
        </w:rPr>
        <w:t>:</w:t>
      </w:r>
      <w:r w:rsidR="00E01350" w:rsidRPr="00E01350">
        <w:rPr>
          <w:rFonts w:ascii="Arial Narrow" w:eastAsia="ヒラギノ角ゴ ProN W3" w:hAnsi="Arial Narrow" w:cs="Arial Narrow"/>
          <w:sz w:val="20"/>
          <w:szCs w:val="20"/>
        </w:rPr>
        <w:t xml:space="preserve"> Community recognition award for working as a buddy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>with</w:t>
      </w:r>
      <w:r w:rsidR="00152A0C" w:rsidRPr="00E01350">
        <w:rPr>
          <w:rFonts w:ascii="Arial Narrow" w:eastAsia="ヒラギノ角ゴ ProN W3" w:hAnsi="Arial Narrow" w:cs="Arial Narrow"/>
          <w:sz w:val="20"/>
          <w:szCs w:val="20"/>
        </w:rPr>
        <w:t xml:space="preserve"> </w:t>
      </w:r>
      <w:r w:rsidR="00E01350" w:rsidRPr="00E01350">
        <w:rPr>
          <w:rFonts w:ascii="Arial Narrow" w:eastAsia="ヒラギノ角ゴ ProN W3" w:hAnsi="Arial Narrow" w:cs="Arial Narrow"/>
          <w:sz w:val="20"/>
          <w:szCs w:val="20"/>
        </w:rPr>
        <w:t>newly enrolled Year 7 students</w:t>
      </w:r>
    </w:p>
    <w:p w14:paraId="43D19D51" w14:textId="473AAA38" w:rsidR="00E70BC5" w:rsidRPr="00E01350" w:rsidRDefault="00E70BC5" w:rsidP="00E0135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2015: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Form Captain –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in </w:t>
      </w:r>
      <w:r>
        <w:rPr>
          <w:rFonts w:ascii="Arial Narrow" w:eastAsia="ヒラギノ角ゴ ProN W3" w:hAnsi="Arial Narrow" w:cs="Arial Narrow"/>
          <w:sz w:val="20"/>
          <w:szCs w:val="20"/>
        </w:rPr>
        <w:t>charge of class organisation for specific school events</w:t>
      </w:r>
    </w:p>
    <w:p w14:paraId="5B8CFE65" w14:textId="77777777" w:rsidR="00E70BC5" w:rsidRDefault="00E70BC5" w:rsidP="00E70B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PERSONAL ATTRIBUTES</w:t>
      </w:r>
    </w:p>
    <w:p w14:paraId="4B085DF4" w14:textId="77777777" w:rsidR="00E01350" w:rsidRDefault="00E01350" w:rsidP="00E01350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</w:p>
    <w:p w14:paraId="1B093DBF" w14:textId="7EC7A264" w:rsidR="00E01350" w:rsidRDefault="00E01350" w:rsidP="00E013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 xml:space="preserve">Verbal Communication: </w:t>
      </w:r>
      <w:proofErr w:type="spellStart"/>
      <w:r>
        <w:rPr>
          <w:rFonts w:ascii="Arial Narrow" w:eastAsia="ヒラギノ角ゴ ProN W3" w:hAnsi="Arial Narrow" w:cs="Arial Narrow"/>
          <w:sz w:val="20"/>
          <w:szCs w:val="20"/>
        </w:rPr>
        <w:t>Recognised</w:t>
      </w:r>
      <w:proofErr w:type="spellEnd"/>
      <w:r>
        <w:rPr>
          <w:rFonts w:ascii="Arial Narrow" w:eastAsia="ヒラギノ角ゴ ProN W3" w:hAnsi="Arial Narrow" w:cs="Arial Narrow"/>
          <w:sz w:val="20"/>
          <w:szCs w:val="20"/>
        </w:rPr>
        <w:t xml:space="preserve"> ability to communicate individuals from different cultures and backgrounds. Demonstrated by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>three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-year captaincy of </w:t>
      </w:r>
      <w:r w:rsidR="00E70BC5">
        <w:rPr>
          <w:rFonts w:ascii="Arial Narrow" w:eastAsia="ヒラギノ角ゴ ProN W3" w:hAnsi="Arial Narrow" w:cs="Arial Narrow"/>
          <w:sz w:val="20"/>
          <w:szCs w:val="20"/>
        </w:rPr>
        <w:t>Canterbury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AFL </w:t>
      </w:r>
      <w:proofErr w:type="gramStart"/>
      <w:r w:rsidR="00152A0C">
        <w:rPr>
          <w:rFonts w:ascii="Arial Narrow" w:eastAsia="ヒラギノ角ゴ ProN W3" w:hAnsi="Arial Narrow" w:cs="Arial Narrow"/>
          <w:sz w:val="20"/>
          <w:szCs w:val="20"/>
        </w:rPr>
        <w:t>Under</w:t>
      </w:r>
      <w:proofErr w:type="gramEnd"/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 18s 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team. </w:t>
      </w:r>
    </w:p>
    <w:p w14:paraId="4C9295A3" w14:textId="77777777" w:rsidR="00E01350" w:rsidRDefault="00E01350" w:rsidP="00E01350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2E837278" w14:textId="3E94CC86" w:rsidR="00E01350" w:rsidRDefault="00E01350" w:rsidP="00E013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Commitment &amp; Dedication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: Willing to provide long-term contribution and commitment to an organisation. Demonstrated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through 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membership of local AFL </w:t>
      </w:r>
      <w:proofErr w:type="gramStart"/>
      <w:r w:rsidR="00152A0C">
        <w:rPr>
          <w:rFonts w:ascii="Arial Narrow" w:eastAsia="ヒラギノ角ゴ ProN W3" w:hAnsi="Arial Narrow" w:cs="Arial Narrow"/>
          <w:sz w:val="20"/>
          <w:szCs w:val="20"/>
        </w:rPr>
        <w:t>Under</w:t>
      </w:r>
      <w:proofErr w:type="gramEnd"/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 18s 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team for over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five </w:t>
      </w:r>
      <w:r>
        <w:rPr>
          <w:rFonts w:ascii="Arial Narrow" w:eastAsia="ヒラギノ角ゴ ProN W3" w:hAnsi="Arial Narrow" w:cs="Arial Narrow"/>
          <w:sz w:val="20"/>
          <w:szCs w:val="20"/>
        </w:rPr>
        <w:t>years.</w:t>
      </w:r>
    </w:p>
    <w:p w14:paraId="03CB40C9" w14:textId="77777777" w:rsidR="00E01350" w:rsidRDefault="00E01350" w:rsidP="00E01350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278114AC" w14:textId="2DA50092" w:rsidR="00E01350" w:rsidRDefault="00E01350" w:rsidP="00E013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Collaborative Team Member: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Ability to collaborate with team members. Demonstrated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through </w:t>
      </w:r>
      <w:r>
        <w:rPr>
          <w:rFonts w:ascii="Arial Narrow" w:eastAsia="ヒラギノ角ゴ ProN W3" w:hAnsi="Arial Narrow" w:cs="Arial Narrow"/>
          <w:sz w:val="20"/>
          <w:szCs w:val="20"/>
        </w:rPr>
        <w:t>group work assignments, professional work experience placements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,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and captaincy of </w:t>
      </w:r>
      <w:r w:rsidR="00E70BC5">
        <w:rPr>
          <w:rFonts w:ascii="Arial Narrow" w:eastAsia="ヒラギノ角ゴ ProN W3" w:hAnsi="Arial Narrow" w:cs="Arial Narrow"/>
          <w:sz w:val="20"/>
          <w:szCs w:val="20"/>
        </w:rPr>
        <w:t xml:space="preserve">Canterbury AFL </w:t>
      </w:r>
      <w:proofErr w:type="gramStart"/>
      <w:r w:rsidR="00152A0C">
        <w:rPr>
          <w:rFonts w:ascii="Arial Narrow" w:eastAsia="ヒラギノ角ゴ ProN W3" w:hAnsi="Arial Narrow" w:cs="Arial Narrow"/>
          <w:sz w:val="20"/>
          <w:szCs w:val="20"/>
        </w:rPr>
        <w:t>Under</w:t>
      </w:r>
      <w:proofErr w:type="gramEnd"/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 18s </w:t>
      </w:r>
      <w:r w:rsidR="00E70BC5">
        <w:rPr>
          <w:rFonts w:ascii="Arial Narrow" w:eastAsia="ヒラギノ角ゴ ProN W3" w:hAnsi="Arial Narrow" w:cs="Arial Narrow"/>
          <w:sz w:val="20"/>
          <w:szCs w:val="20"/>
        </w:rPr>
        <w:t>team since 2013</w:t>
      </w:r>
      <w:r>
        <w:rPr>
          <w:rFonts w:ascii="Arial Narrow" w:eastAsia="ヒラギノ角ゴ ProN W3" w:hAnsi="Arial Narrow" w:cs="Arial Narrow"/>
          <w:sz w:val="20"/>
          <w:szCs w:val="20"/>
        </w:rPr>
        <w:t>.</w:t>
      </w:r>
    </w:p>
    <w:p w14:paraId="1E02C00F" w14:textId="77777777" w:rsidR="00E01350" w:rsidRDefault="00E01350" w:rsidP="00E01350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6A8ED46A" w14:textId="2C263261" w:rsidR="00E01350" w:rsidRDefault="00E01350" w:rsidP="00E013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E70BC5">
        <w:rPr>
          <w:rFonts w:ascii="Arial Narrow" w:eastAsia="ヒラギノ角ゴ ProN W3" w:hAnsi="Arial Narrow" w:cs="Arial Narrow"/>
          <w:b/>
          <w:bCs/>
          <w:sz w:val="20"/>
          <w:szCs w:val="20"/>
        </w:rPr>
        <w:t>Reliable:</w:t>
      </w:r>
      <w:r w:rsidRPr="00E70BC5">
        <w:rPr>
          <w:rFonts w:ascii="Arial Narrow" w:eastAsia="ヒラギノ角ゴ ProN W3" w:hAnsi="Arial Narrow" w:cs="Arial Narrow"/>
          <w:sz w:val="20"/>
          <w:szCs w:val="20"/>
        </w:rPr>
        <w:t xml:space="preserve"> Commended reliability as team member and supporter. Demonstrated by </w:t>
      </w:r>
      <w:r w:rsidR="00E70BC5">
        <w:rPr>
          <w:rFonts w:ascii="Arial Narrow" w:eastAsia="ヒラギノ角ゴ ProN W3" w:hAnsi="Arial Narrow" w:cs="Arial Narrow"/>
          <w:sz w:val="20"/>
          <w:szCs w:val="20"/>
        </w:rPr>
        <w:t>being selected as Form Captain –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 xml:space="preserve"> </w:t>
      </w:r>
      <w:r w:rsidR="00E70BC5">
        <w:rPr>
          <w:rFonts w:ascii="Arial Narrow" w:eastAsia="ヒラギノ角ゴ ProN W3" w:hAnsi="Arial Narrow" w:cs="Arial Narrow"/>
          <w:sz w:val="20"/>
          <w:szCs w:val="20"/>
        </w:rPr>
        <w:t xml:space="preserve">managing tasks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set </w:t>
      </w:r>
      <w:r w:rsidR="00E70BC5">
        <w:rPr>
          <w:rFonts w:ascii="Arial Narrow" w:eastAsia="ヒラギノ角ゴ ProN W3" w:hAnsi="Arial Narrow" w:cs="Arial Narrow"/>
          <w:sz w:val="20"/>
          <w:szCs w:val="20"/>
        </w:rPr>
        <w:t>by teachers to support collaboration of class members at specific school events.</w:t>
      </w:r>
    </w:p>
    <w:p w14:paraId="0477E5F7" w14:textId="77777777" w:rsidR="00E70BC5" w:rsidRPr="00E70BC5" w:rsidRDefault="00E70BC5" w:rsidP="00E70BC5">
      <w:pPr>
        <w:widowControl w:val="0"/>
        <w:autoSpaceDE w:val="0"/>
        <w:autoSpaceDN w:val="0"/>
        <w:adjustRightInd w:val="0"/>
        <w:spacing w:line="288" w:lineRule="auto"/>
        <w:ind w:left="720"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06BDE716" w14:textId="60CBF293" w:rsidR="00E01350" w:rsidRDefault="00E01350" w:rsidP="00E013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Honest: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Strong personal morals and ethics ensure complete honesty and transparency at all times. Demonstrated by managing </w:t>
      </w:r>
      <w:r w:rsidR="00C667AF">
        <w:rPr>
          <w:rFonts w:ascii="Arial Narrow" w:eastAsia="ヒラギノ角ゴ ProN W3" w:hAnsi="Arial Narrow" w:cs="Arial Narrow"/>
          <w:sz w:val="20"/>
          <w:szCs w:val="20"/>
        </w:rPr>
        <w:t xml:space="preserve">the 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cash count at fundraisers and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other 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events in school community.  </w:t>
      </w:r>
    </w:p>
    <w:p w14:paraId="3E56ECDE" w14:textId="77777777" w:rsidR="003132B1" w:rsidRDefault="003132B1" w:rsidP="003132B1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27C9CB21" w14:textId="77777777" w:rsidR="003132B1" w:rsidRDefault="003132B1" w:rsidP="003132B1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03827999" w14:textId="77777777" w:rsidR="003132B1" w:rsidRDefault="003132B1" w:rsidP="003132B1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3F7F966F" w14:textId="77777777" w:rsidR="003132B1" w:rsidRDefault="003132B1" w:rsidP="003132B1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1CBAEE7A" w14:textId="77777777" w:rsidR="003132B1" w:rsidRDefault="003132B1" w:rsidP="003132B1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4A5B831B" w14:textId="77777777" w:rsidR="003132B1" w:rsidRDefault="003132B1" w:rsidP="003132B1">
      <w:pPr>
        <w:widowControl w:val="0"/>
        <w:autoSpaceDE w:val="0"/>
        <w:autoSpaceDN w:val="0"/>
        <w:adjustRightInd w:val="0"/>
        <w:spacing w:line="288" w:lineRule="auto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33C172E8" w14:textId="77777777" w:rsidR="003132B1" w:rsidRDefault="003132B1" w:rsidP="00E013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</w:p>
    <w:p w14:paraId="1F620ECB" w14:textId="77777777" w:rsidR="00E01350" w:rsidRDefault="00B766D8" w:rsidP="00E013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WORK EXPERIENCE</w:t>
      </w:r>
    </w:p>
    <w:p w14:paraId="0FDE336D" w14:textId="77777777" w:rsidR="00B766D8" w:rsidRDefault="00B766D8" w:rsidP="006D406F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 xml:space="preserve">2016 </w:t>
      </w:r>
    </w:p>
    <w:p w14:paraId="5A67A07B" w14:textId="77777777" w:rsidR="00E01350" w:rsidRDefault="00B766D8" w:rsidP="006D406F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 xml:space="preserve">Boost Juice Bar - </w:t>
      </w:r>
      <w:proofErr w:type="spellStart"/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Camberwell</w:t>
      </w:r>
      <w:proofErr w:type="spellEnd"/>
      <w:r w:rsidR="00E01350">
        <w:rPr>
          <w:rFonts w:ascii="Arial Narrow" w:eastAsia="ヒラギノ角ゴ ProN W3" w:hAnsi="Arial Narrow" w:cs="Arial Narrow"/>
          <w:b/>
          <w:bCs/>
          <w:sz w:val="20"/>
          <w:szCs w:val="20"/>
        </w:rPr>
        <w:tab/>
      </w:r>
    </w:p>
    <w:p w14:paraId="54847E40" w14:textId="77777777" w:rsidR="00E01350" w:rsidRDefault="00B766D8" w:rsidP="006D406F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Customer Service Assistant</w:t>
      </w:r>
      <w:r w:rsidR="00E01350">
        <w:rPr>
          <w:rFonts w:ascii="Arial Narrow" w:eastAsia="ヒラギノ角ゴ ProN W3" w:hAnsi="Arial Narrow" w:cs="Arial Narrow"/>
          <w:b/>
          <w:bCs/>
          <w:sz w:val="20"/>
          <w:szCs w:val="20"/>
        </w:rPr>
        <w:t xml:space="preserve"> </w:t>
      </w:r>
      <w:r w:rsidR="006D406F">
        <w:rPr>
          <w:rFonts w:ascii="Arial Narrow" w:eastAsia="ヒラギノ角ゴ ProN W3" w:hAnsi="Arial Narrow" w:cs="Arial Narrow"/>
          <w:b/>
          <w:bCs/>
          <w:sz w:val="20"/>
          <w:szCs w:val="20"/>
        </w:rPr>
        <w:t>(two</w:t>
      </w:r>
      <w:r w:rsidR="00E01350">
        <w:rPr>
          <w:rFonts w:ascii="Arial Narrow" w:eastAsia="ヒラギノ角ゴ ProN W3" w:hAnsi="Arial Narrow" w:cs="Arial Narrow"/>
          <w:b/>
          <w:bCs/>
          <w:sz w:val="20"/>
          <w:szCs w:val="20"/>
        </w:rPr>
        <w:t>-week work experience placement</w:t>
      </w:r>
      <w:r w:rsidR="006D406F">
        <w:rPr>
          <w:rFonts w:ascii="Arial Narrow" w:eastAsia="ヒラギノ角ゴ ProN W3" w:hAnsi="Arial Narrow" w:cs="Arial Narrow"/>
          <w:b/>
          <w:bCs/>
          <w:sz w:val="20"/>
          <w:szCs w:val="20"/>
        </w:rPr>
        <w:t>)</w:t>
      </w:r>
    </w:p>
    <w:p w14:paraId="79EC48D8" w14:textId="77777777" w:rsidR="00E01350" w:rsidRDefault="00E01350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78B38060" w14:textId="5C578E44" w:rsidR="00E01350" w:rsidRDefault="00E01350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 xml:space="preserve">Worked in fast-paced </w:t>
      </w:r>
      <w:r w:rsidR="003132B1">
        <w:rPr>
          <w:rFonts w:ascii="Arial Narrow" w:eastAsia="ヒラギノ角ゴ ProN W3" w:hAnsi="Arial Narrow" w:cs="Arial Narrow"/>
          <w:sz w:val="20"/>
          <w:szCs w:val="20"/>
        </w:rPr>
        <w:t>retail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environment over a two-week placement period. Worked fulltime hours and assisted as a member of the </w:t>
      </w:r>
      <w:r w:rsidR="003132B1">
        <w:rPr>
          <w:rFonts w:ascii="Arial Narrow" w:eastAsia="ヒラギノ角ゴ ProN W3" w:hAnsi="Arial Narrow" w:cs="Arial Narrow"/>
          <w:sz w:val="20"/>
          <w:szCs w:val="20"/>
        </w:rPr>
        <w:t>customer service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team. </w:t>
      </w:r>
    </w:p>
    <w:p w14:paraId="1950D119" w14:textId="77777777" w:rsidR="00E01350" w:rsidRDefault="00E01350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4C72670D" w14:textId="66A14A2D" w:rsidR="00E01350" w:rsidRDefault="005542A3" w:rsidP="00E01350">
      <w:pPr>
        <w:widowControl w:val="0"/>
        <w:autoSpaceDE w:val="0"/>
        <w:autoSpaceDN w:val="0"/>
        <w:adjustRightInd w:val="0"/>
        <w:spacing w:after="12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Duties</w:t>
      </w:r>
      <w:r w:rsidR="00E01350">
        <w:rPr>
          <w:rFonts w:ascii="Arial Narrow" w:eastAsia="ヒラギノ角ゴ ProN W3" w:hAnsi="Arial Narrow" w:cs="Arial Narrow"/>
          <w:b/>
          <w:bCs/>
          <w:sz w:val="20"/>
          <w:szCs w:val="20"/>
        </w:rPr>
        <w:t>:</w:t>
      </w:r>
    </w:p>
    <w:p w14:paraId="5BE835B0" w14:textId="68CA0D4F" w:rsidR="00E01350" w:rsidRPr="005542A3" w:rsidRDefault="003132B1" w:rsidP="005542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5542A3">
        <w:rPr>
          <w:rFonts w:ascii="Arial Narrow" w:eastAsia="ヒラギノ角ゴ ProN W3" w:hAnsi="Arial Narrow" w:cs="Arial Narrow"/>
          <w:b/>
          <w:bCs/>
          <w:sz w:val="20"/>
          <w:szCs w:val="20"/>
        </w:rPr>
        <w:t>Customer Service</w:t>
      </w:r>
      <w:r w:rsidR="00E01350" w:rsidRPr="005542A3">
        <w:rPr>
          <w:rFonts w:ascii="Arial Narrow" w:eastAsia="ヒラギノ角ゴ ProN W3" w:hAnsi="Arial Narrow" w:cs="Arial Narrow"/>
          <w:b/>
          <w:bCs/>
          <w:sz w:val="20"/>
          <w:szCs w:val="20"/>
        </w:rPr>
        <w:t>:</w:t>
      </w:r>
      <w:r w:rsidR="00E01350" w:rsidRPr="005542A3">
        <w:rPr>
          <w:rFonts w:ascii="Arial Narrow" w:eastAsia="ヒラギノ角ゴ ProN W3" w:hAnsi="Arial Narrow" w:cs="Arial Narrow"/>
          <w:sz w:val="20"/>
          <w:szCs w:val="20"/>
        </w:rPr>
        <w:t xml:space="preserve"> Developed skills and understanding of 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>how to engage with and processes customer order</w:t>
      </w:r>
      <w:r w:rsidR="008747E7" w:rsidRPr="005542A3">
        <w:rPr>
          <w:rFonts w:ascii="Arial Narrow" w:eastAsia="ヒラギノ角ゴ ProN W3" w:hAnsi="Arial Narrow" w:cs="Arial Narrow"/>
          <w:sz w:val="20"/>
          <w:szCs w:val="20"/>
        </w:rPr>
        <w:t>s whilst managing multiple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 xml:space="preserve"> tasks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,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 xml:space="preserve"> including administering orders</w:t>
      </w:r>
      <w:r w:rsidR="008747E7" w:rsidRPr="005542A3">
        <w:rPr>
          <w:rFonts w:ascii="Arial Narrow" w:eastAsia="ヒラギノ角ゴ ProN W3" w:hAnsi="Arial Narrow" w:cs="Arial Narrow"/>
          <w:sz w:val="20"/>
          <w:szCs w:val="20"/>
        </w:rPr>
        <w:t xml:space="preserve"> and preparing juices</w:t>
      </w:r>
      <w:r w:rsidR="00E01350" w:rsidRPr="005542A3">
        <w:rPr>
          <w:rFonts w:ascii="Arial Narrow" w:eastAsia="ヒラギノ角ゴ ProN W3" w:hAnsi="Arial Narrow" w:cs="Arial Narrow"/>
          <w:sz w:val="20"/>
          <w:szCs w:val="20"/>
        </w:rPr>
        <w:t>.</w:t>
      </w:r>
    </w:p>
    <w:p w14:paraId="76608437" w14:textId="723A9E9C" w:rsidR="00E01350" w:rsidRPr="005542A3" w:rsidRDefault="003132B1" w:rsidP="005542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5542A3">
        <w:rPr>
          <w:rFonts w:ascii="Arial Narrow" w:eastAsia="ヒラギノ角ゴ ProN W3" w:hAnsi="Arial Narrow" w:cs="Arial Narrow"/>
          <w:b/>
          <w:bCs/>
          <w:sz w:val="20"/>
          <w:szCs w:val="20"/>
        </w:rPr>
        <w:t>Food Prep and Handling</w:t>
      </w:r>
      <w:r w:rsidR="00E01350" w:rsidRPr="005542A3">
        <w:rPr>
          <w:rFonts w:ascii="Arial Narrow" w:eastAsia="ヒラギノ角ゴ ProN W3" w:hAnsi="Arial Narrow" w:cs="Arial Narrow"/>
          <w:b/>
          <w:bCs/>
          <w:sz w:val="20"/>
          <w:szCs w:val="20"/>
        </w:rPr>
        <w:t>:</w:t>
      </w:r>
      <w:r w:rsidR="00E01350" w:rsidRPr="005542A3">
        <w:rPr>
          <w:rFonts w:ascii="Arial Narrow" w:eastAsia="ヒラギノ角ゴ ProN W3" w:hAnsi="Arial Narrow" w:cs="Arial Narrow"/>
          <w:sz w:val="20"/>
          <w:szCs w:val="20"/>
        </w:rPr>
        <w:t xml:space="preserve"> 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 xml:space="preserve">Managed all morning </w:t>
      </w:r>
      <w:r w:rsidR="00152A0C" w:rsidRPr="005542A3">
        <w:rPr>
          <w:rFonts w:ascii="Arial Narrow" w:eastAsia="ヒラギノ角ゴ ProN W3" w:hAnsi="Arial Narrow" w:cs="Arial Narrow"/>
          <w:sz w:val="20"/>
          <w:szCs w:val="20"/>
        </w:rPr>
        <w:t>set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>-</w:t>
      </w:r>
      <w:r w:rsidR="008747E7" w:rsidRPr="005542A3">
        <w:rPr>
          <w:rFonts w:ascii="Arial Narrow" w:eastAsia="ヒラギノ角ゴ ProN W3" w:hAnsi="Arial Narrow" w:cs="Arial Narrow"/>
          <w:sz w:val="20"/>
          <w:szCs w:val="20"/>
        </w:rPr>
        <w:t>up and food preparation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,</w:t>
      </w:r>
      <w:r w:rsidR="008747E7" w:rsidRPr="005542A3">
        <w:rPr>
          <w:rFonts w:ascii="Arial Narrow" w:eastAsia="ヒラギノ角ゴ ProN W3" w:hAnsi="Arial Narrow" w:cs="Arial Narrow"/>
          <w:sz w:val="20"/>
          <w:szCs w:val="20"/>
        </w:rPr>
        <w:t xml:space="preserve"> ensuring stock levels were correct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,</w:t>
      </w:r>
      <w:r w:rsidR="008747E7" w:rsidRPr="005542A3">
        <w:rPr>
          <w:rFonts w:ascii="Arial Narrow" w:eastAsia="ヒラギノ角ゴ ProN W3" w:hAnsi="Arial Narrow" w:cs="Arial Narrow"/>
          <w:sz w:val="20"/>
          <w:szCs w:val="20"/>
        </w:rPr>
        <w:t xml:space="preserve"> and coordinated ordering with suppliers for fresh food deliveries on a daily basis.</w:t>
      </w:r>
    </w:p>
    <w:p w14:paraId="6FBD25AB" w14:textId="5947E46D" w:rsidR="00E01350" w:rsidRPr="005542A3" w:rsidRDefault="005B7F28" w:rsidP="005542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5542A3">
        <w:rPr>
          <w:rFonts w:ascii="Arial Narrow" w:eastAsia="ヒラギノ角ゴ ProN W3" w:hAnsi="Arial Narrow" w:cs="Arial Narrow"/>
          <w:b/>
          <w:bCs/>
          <w:sz w:val="20"/>
          <w:szCs w:val="20"/>
        </w:rPr>
        <w:t>Contribution to KPIs</w:t>
      </w:r>
      <w:r w:rsidR="00E01350" w:rsidRPr="005542A3">
        <w:rPr>
          <w:rFonts w:ascii="Arial Narrow" w:eastAsia="ヒラギノ角ゴ ProN W3" w:hAnsi="Arial Narrow" w:cs="Arial Narrow"/>
          <w:sz w:val="20"/>
          <w:szCs w:val="20"/>
        </w:rPr>
        <w:t xml:space="preserve">: Developed understanding of 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>the store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’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>s weekly and monthly sales targets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,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 xml:space="preserve"> and my contribution as a team member to meet those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targets 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 xml:space="preserve">through upselling and ensuring excellence in service at all times. </w:t>
      </w:r>
    </w:p>
    <w:p w14:paraId="465AFC58" w14:textId="291739DC" w:rsidR="00E01350" w:rsidRPr="005542A3" w:rsidRDefault="008747E7" w:rsidP="005542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5542A3">
        <w:rPr>
          <w:rFonts w:ascii="Arial Narrow" w:eastAsia="ヒラギノ角ゴ ProN W3" w:hAnsi="Arial Narrow" w:cs="Arial Narrow"/>
          <w:b/>
          <w:bCs/>
          <w:sz w:val="20"/>
          <w:szCs w:val="20"/>
        </w:rPr>
        <w:t>O</w:t>
      </w:r>
      <w:r w:rsidR="00E01350" w:rsidRPr="005542A3">
        <w:rPr>
          <w:rFonts w:ascii="Arial Narrow" w:eastAsia="ヒラギノ角ゴ ProN W3" w:hAnsi="Arial Narrow" w:cs="Arial Narrow"/>
          <w:b/>
          <w:bCs/>
          <w:sz w:val="20"/>
          <w:szCs w:val="20"/>
        </w:rPr>
        <w:t>H&amp;S:</w:t>
      </w:r>
      <w:r w:rsidR="00E01350" w:rsidRPr="005542A3">
        <w:rPr>
          <w:rFonts w:ascii="Arial Narrow" w:eastAsia="ヒラギノ角ゴ ProN W3" w:hAnsi="Arial Narrow" w:cs="Arial Narrow"/>
          <w:sz w:val="20"/>
          <w:szCs w:val="20"/>
        </w:rPr>
        <w:t xml:space="preserve"> Developed understanding and appreciation for health, safety and environmental management policies in an organisation. </w:t>
      </w:r>
    </w:p>
    <w:p w14:paraId="2B8F931D" w14:textId="4675F6C4" w:rsidR="00E01350" w:rsidRPr="005542A3" w:rsidRDefault="00E01350" w:rsidP="005542A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5542A3">
        <w:rPr>
          <w:rFonts w:ascii="Arial Narrow" w:eastAsia="ヒラギノ角ゴ ProN W3" w:hAnsi="Arial Narrow" w:cs="Arial Narrow"/>
          <w:b/>
          <w:bCs/>
          <w:sz w:val="20"/>
          <w:szCs w:val="20"/>
        </w:rPr>
        <w:t>Team Collaboration: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 xml:space="preserve"> </w:t>
      </w:r>
      <w:r w:rsidR="008747E7" w:rsidRPr="005542A3">
        <w:rPr>
          <w:rFonts w:ascii="Arial Narrow" w:eastAsia="ヒラギノ角ゴ ProN W3" w:hAnsi="Arial Narrow" w:cs="Arial Narrow"/>
          <w:sz w:val="20"/>
          <w:szCs w:val="20"/>
        </w:rPr>
        <w:t xml:space="preserve">Worked collaboratively 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 xml:space="preserve">in </w:t>
      </w:r>
      <w:r w:rsidR="008747E7" w:rsidRPr="005542A3">
        <w:rPr>
          <w:rFonts w:ascii="Arial Narrow" w:eastAsia="ヒラギノ角ゴ ProN W3" w:hAnsi="Arial Narrow" w:cs="Arial Narrow"/>
          <w:sz w:val="20"/>
          <w:szCs w:val="20"/>
        </w:rPr>
        <w:t>a team to ensure timely and effective delivery of product and customer service at all time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s</w:t>
      </w:r>
      <w:r w:rsidR="008747E7" w:rsidRPr="005542A3">
        <w:rPr>
          <w:rFonts w:ascii="Arial Narrow" w:eastAsia="ヒラギノ角ゴ ProN W3" w:hAnsi="Arial Narrow" w:cs="Arial Narrow"/>
          <w:sz w:val="20"/>
          <w:szCs w:val="20"/>
        </w:rPr>
        <w:t xml:space="preserve">. </w:t>
      </w:r>
      <w:r w:rsidR="005B7F28" w:rsidRPr="005542A3">
        <w:rPr>
          <w:rFonts w:ascii="Arial Narrow" w:eastAsia="ヒラギノ角ゴ ProN W3" w:hAnsi="Arial Narrow" w:cs="Arial Narrow"/>
          <w:sz w:val="20"/>
          <w:szCs w:val="20"/>
        </w:rPr>
        <w:t>Understood and respected role delegation to ensure the smooth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-</w:t>
      </w:r>
      <w:r w:rsidR="005B7F28" w:rsidRPr="005542A3">
        <w:rPr>
          <w:rFonts w:ascii="Arial Narrow" w:eastAsia="ヒラギノ角ゴ ProN W3" w:hAnsi="Arial Narrow" w:cs="Arial Narrow"/>
          <w:sz w:val="20"/>
          <w:szCs w:val="20"/>
        </w:rPr>
        <w:t>running of the juice bar and the need to support fellow team members during customer ‘rush’ periods to maintain efficient service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>.</w:t>
      </w:r>
    </w:p>
    <w:p w14:paraId="6D8DDED9" w14:textId="1EF251C7" w:rsidR="005542A3" w:rsidRDefault="005542A3" w:rsidP="005542A3">
      <w:pPr>
        <w:widowControl w:val="0"/>
        <w:autoSpaceDE w:val="0"/>
        <w:autoSpaceDN w:val="0"/>
        <w:adjustRightInd w:val="0"/>
        <w:spacing w:after="120"/>
        <w:ind w:right="-386"/>
        <w:rPr>
          <w:rFonts w:ascii="Arial Narrow" w:eastAsia="ヒラギノ角ゴ ProN W3" w:hAnsi="Arial Narrow" w:cs="Arial Narrow"/>
          <w:b/>
          <w:sz w:val="20"/>
          <w:szCs w:val="20"/>
        </w:rPr>
      </w:pPr>
      <w:r w:rsidRPr="005542A3">
        <w:rPr>
          <w:rFonts w:ascii="Arial Narrow" w:eastAsia="ヒラギノ角ゴ ProN W3" w:hAnsi="Arial Narrow" w:cs="Arial Narrow"/>
          <w:b/>
          <w:sz w:val="20"/>
          <w:szCs w:val="20"/>
        </w:rPr>
        <w:t>Achievements:</w:t>
      </w:r>
    </w:p>
    <w:p w14:paraId="639CBED5" w14:textId="6A3DD5D4" w:rsidR="005542A3" w:rsidRPr="005542A3" w:rsidRDefault="005542A3" w:rsidP="005542A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5542A3">
        <w:rPr>
          <w:rFonts w:ascii="Arial Narrow" w:eastAsia="ヒラギノ角ゴ ProN W3" w:hAnsi="Arial Narrow" w:cs="Arial Narrow"/>
          <w:sz w:val="20"/>
          <w:szCs w:val="20"/>
        </w:rPr>
        <w:t>The team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had set weekly sales targets. W</w:t>
      </w:r>
      <w:r w:rsidR="00C667AF">
        <w:rPr>
          <w:rFonts w:ascii="Arial Narrow" w:eastAsia="ヒラギノ角ゴ ProN W3" w:hAnsi="Arial Narrow" w:cs="Arial Narrow"/>
          <w:sz w:val="20"/>
          <w:szCs w:val="20"/>
        </w:rPr>
        <w:t>hile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I was working with Boost Juice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,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we exceeded our weekly targets by 28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>%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in the first week and 33% in the second.</w:t>
      </w:r>
      <w:r w:rsidRPr="005542A3">
        <w:rPr>
          <w:rFonts w:ascii="Arial Narrow" w:eastAsia="ヒラギノ角ゴ ProN W3" w:hAnsi="Arial Narrow" w:cs="Arial Narrow"/>
          <w:sz w:val="20"/>
          <w:szCs w:val="20"/>
        </w:rPr>
        <w:t xml:space="preserve"> </w:t>
      </w:r>
    </w:p>
    <w:p w14:paraId="3E0B7C87" w14:textId="77777777" w:rsidR="00E01350" w:rsidRDefault="00E01350" w:rsidP="00E01350">
      <w:pPr>
        <w:widowControl w:val="0"/>
        <w:autoSpaceDE w:val="0"/>
        <w:autoSpaceDN w:val="0"/>
        <w:adjustRightInd w:val="0"/>
        <w:spacing w:after="200" w:line="276" w:lineRule="auto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  <w:u w:val="single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  <w:u w:val="single"/>
        </w:rPr>
        <w:t>Testimonial:</w:t>
      </w:r>
    </w:p>
    <w:p w14:paraId="59B51B56" w14:textId="1AA64C8E" w:rsidR="00E01350" w:rsidRDefault="00CF4FD4" w:rsidP="00E01350">
      <w:pPr>
        <w:widowControl w:val="0"/>
        <w:autoSpaceDE w:val="0"/>
        <w:autoSpaceDN w:val="0"/>
        <w:adjustRightInd w:val="0"/>
        <w:spacing w:after="200" w:line="276" w:lineRule="auto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“Paul</w:t>
      </w:r>
      <w:r w:rsidR="00E01350">
        <w:rPr>
          <w:rFonts w:ascii="Arial Narrow" w:eastAsia="ヒラギノ角ゴ ProN W3" w:hAnsi="Arial Narrow" w:cs="Arial Narrow"/>
          <w:sz w:val="20"/>
          <w:szCs w:val="20"/>
        </w:rPr>
        <w:t xml:space="preserve"> worked with us during his school placement period of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two </w:t>
      </w:r>
      <w:r w:rsidR="00E01350">
        <w:rPr>
          <w:rFonts w:ascii="Arial Narrow" w:eastAsia="ヒラギノ角ゴ ProN W3" w:hAnsi="Arial Narrow" w:cs="Arial Narrow"/>
          <w:sz w:val="20"/>
          <w:szCs w:val="20"/>
        </w:rPr>
        <w:t>weeks. Over this time he was a very enthusiastic learner and wanted to help acr</w:t>
      </w:r>
      <w:r>
        <w:rPr>
          <w:rFonts w:ascii="Arial Narrow" w:eastAsia="ヒラギノ角ゴ ProN W3" w:hAnsi="Arial Narrow" w:cs="Arial Narrow"/>
          <w:sz w:val="20"/>
          <w:szCs w:val="20"/>
        </w:rPr>
        <w:t>oss all aspects of the store</w:t>
      </w:r>
      <w:r w:rsidR="00E01350">
        <w:rPr>
          <w:rFonts w:ascii="Arial Narrow" w:eastAsia="ヒラギノ角ゴ ProN W3" w:hAnsi="Arial Narrow" w:cs="Arial Narrow"/>
          <w:sz w:val="20"/>
          <w:szCs w:val="20"/>
        </w:rPr>
        <w:t xml:space="preserve">. His interpersonal skills saw him </w:t>
      </w:r>
      <w:r>
        <w:rPr>
          <w:rFonts w:ascii="Arial Narrow" w:eastAsia="ヒラギノ角ゴ ProN W3" w:hAnsi="Arial Narrow" w:cs="Arial Narrow"/>
          <w:sz w:val="20"/>
          <w:szCs w:val="20"/>
        </w:rPr>
        <w:t>develop great relationships quickly with fellow team members and regular customers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,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making him a pleasure and an asset for the time we were able to work with him. I see a strong future for Paul</w:t>
      </w:r>
      <w:r w:rsidR="00E01350">
        <w:rPr>
          <w:rFonts w:ascii="Arial Narrow" w:eastAsia="ヒラギノ角ゴ ProN W3" w:hAnsi="Arial Narrow" w:cs="Arial Narrow"/>
          <w:sz w:val="20"/>
          <w:szCs w:val="20"/>
        </w:rPr>
        <w:t xml:space="preserve"> and wish him luck.”</w:t>
      </w:r>
      <w:r w:rsidR="00E01350">
        <w:rPr>
          <w:rFonts w:ascii="Arial Narrow" w:eastAsia="ヒラギノ角ゴ ProN W3" w:hAnsi="Arial Narrow" w:cs="Arial Narrow"/>
          <w:b/>
          <w:bCs/>
          <w:sz w:val="20"/>
          <w:szCs w:val="20"/>
        </w:rPr>
        <w:t xml:space="preserve"> </w:t>
      </w:r>
    </w:p>
    <w:p w14:paraId="13E69959" w14:textId="2CC678F4" w:rsidR="00E01350" w:rsidRDefault="00E01350" w:rsidP="00E01350">
      <w:pPr>
        <w:widowControl w:val="0"/>
        <w:autoSpaceDE w:val="0"/>
        <w:autoSpaceDN w:val="0"/>
        <w:adjustRightInd w:val="0"/>
        <w:spacing w:after="200" w:line="276" w:lineRule="auto"/>
        <w:ind w:right="-386"/>
        <w:jc w:val="right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—</w:t>
      </w:r>
      <w:r w:rsidR="008747E7">
        <w:rPr>
          <w:rFonts w:ascii="Arial Narrow" w:eastAsia="ヒラギノ角ゴ ProN W3" w:hAnsi="Arial Narrow" w:cs="Arial Narrow"/>
          <w:i/>
          <w:iCs/>
          <w:sz w:val="20"/>
          <w:szCs w:val="20"/>
        </w:rPr>
        <w:t>Sarah Little, Manager,</w:t>
      </w:r>
      <w:r>
        <w:rPr>
          <w:rFonts w:ascii="Arial Narrow" w:eastAsia="ヒラギノ角ゴ ProN W3" w:hAnsi="Arial Narrow" w:cs="Arial Narrow"/>
          <w:i/>
          <w:iCs/>
          <w:sz w:val="20"/>
          <w:szCs w:val="20"/>
        </w:rPr>
        <w:t xml:space="preserve"> </w:t>
      </w:r>
      <w:r w:rsidR="008747E7">
        <w:rPr>
          <w:rFonts w:ascii="Arial Narrow" w:eastAsia="ヒラギノ角ゴ ProN W3" w:hAnsi="Arial Narrow" w:cs="Arial Narrow"/>
          <w:i/>
          <w:iCs/>
          <w:sz w:val="20"/>
          <w:szCs w:val="20"/>
        </w:rPr>
        <w:t xml:space="preserve">Boost Juice </w:t>
      </w:r>
      <w:proofErr w:type="spellStart"/>
      <w:r w:rsidR="008747E7">
        <w:rPr>
          <w:rFonts w:ascii="Arial Narrow" w:eastAsia="ヒラギノ角ゴ ProN W3" w:hAnsi="Arial Narrow" w:cs="Arial Narrow"/>
          <w:i/>
          <w:iCs/>
          <w:sz w:val="20"/>
          <w:szCs w:val="20"/>
        </w:rPr>
        <w:t>Camberwell</w:t>
      </w:r>
      <w:proofErr w:type="spellEnd"/>
    </w:p>
    <w:p w14:paraId="10959C6A" w14:textId="2ED74809" w:rsidR="00E01350" w:rsidRDefault="00CF4FD4" w:rsidP="00E013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20" w:after="12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VOLUNTEER ENGAG</w:t>
      </w:r>
      <w:r w:rsidR="006877E1">
        <w:rPr>
          <w:rFonts w:ascii="Arial Narrow" w:eastAsia="ヒラギノ角ゴ ProN W3" w:hAnsi="Arial Narrow" w:cs="Arial Narrow"/>
          <w:b/>
          <w:bCs/>
          <w:sz w:val="20"/>
          <w:szCs w:val="20"/>
        </w:rPr>
        <w:t>E</w:t>
      </w: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 xml:space="preserve">MENTS </w:t>
      </w:r>
    </w:p>
    <w:p w14:paraId="5EB94415" w14:textId="0D7AB37F" w:rsidR="00CF4FD4" w:rsidRDefault="00CF4FD4" w:rsidP="00CF4FD4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2016</w:t>
      </w:r>
      <w:r w:rsidR="00E01350" w:rsidRPr="00CF4FD4">
        <w:rPr>
          <w:rFonts w:ascii="Arial Narrow" w:eastAsia="ヒラギノ角ゴ ProN W3" w:hAnsi="Arial Narrow" w:cs="Arial Narrow"/>
          <w:b/>
          <w:bCs/>
          <w:sz w:val="20"/>
          <w:szCs w:val="20"/>
        </w:rPr>
        <w:t xml:space="preserve">: </w:t>
      </w:r>
      <w:r w:rsidR="008747E7" w:rsidRPr="00CF4FD4">
        <w:rPr>
          <w:rFonts w:ascii="Arial Narrow" w:eastAsia="ヒラギノ角ゴ ProN W3" w:hAnsi="Arial Narrow" w:cs="Arial Narrow"/>
          <w:sz w:val="20"/>
          <w:szCs w:val="20"/>
        </w:rPr>
        <w:t>Canterbury Secondary</w:t>
      </w:r>
      <w:r w:rsidR="00E01350" w:rsidRPr="00CF4FD4">
        <w:rPr>
          <w:rFonts w:ascii="Arial Narrow" w:eastAsia="ヒラギノ角ゴ ProN W3" w:hAnsi="Arial Narrow" w:cs="Arial Narrow"/>
          <w:sz w:val="20"/>
          <w:szCs w:val="20"/>
        </w:rPr>
        <w:t xml:space="preserve"> College - Year 7 Buddy</w:t>
      </w:r>
    </w:p>
    <w:p w14:paraId="1AD43335" w14:textId="7094A9A4" w:rsidR="00CF4FD4" w:rsidRPr="00CF4FD4" w:rsidRDefault="00CF4FD4" w:rsidP="00CF4FD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 xml:space="preserve">Mentor and new students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and assist with their induction </w:t>
      </w:r>
      <w:r>
        <w:rPr>
          <w:rFonts w:ascii="Arial Narrow" w:eastAsia="ヒラギノ角ゴ ProN W3" w:hAnsi="Arial Narrow" w:cs="Arial Narrow"/>
          <w:sz w:val="20"/>
          <w:szCs w:val="20"/>
        </w:rPr>
        <w:t>into their new school environm</w:t>
      </w:r>
      <w:r w:rsidR="002B195D">
        <w:rPr>
          <w:rFonts w:ascii="Arial Narrow" w:eastAsia="ヒラギノ角ゴ ProN W3" w:hAnsi="Arial Narrow" w:cs="Arial Narrow"/>
          <w:sz w:val="20"/>
          <w:szCs w:val="20"/>
        </w:rPr>
        <w:t xml:space="preserve">ent, helping them </w:t>
      </w:r>
      <w:r w:rsidR="00C667AF">
        <w:rPr>
          <w:rFonts w:ascii="Arial Narrow" w:eastAsia="ヒラギノ角ゴ ProN W3" w:hAnsi="Arial Narrow" w:cs="Arial Narrow"/>
          <w:sz w:val="20"/>
          <w:szCs w:val="20"/>
        </w:rPr>
        <w:t xml:space="preserve">to </w:t>
      </w:r>
      <w:r w:rsidR="002B195D">
        <w:rPr>
          <w:rFonts w:ascii="Arial Narrow" w:eastAsia="ヒラギノ角ゴ ProN W3" w:hAnsi="Arial Narrow" w:cs="Arial Narrow"/>
          <w:sz w:val="20"/>
          <w:szCs w:val="20"/>
        </w:rPr>
        <w:t>understand</w:t>
      </w:r>
      <w:r w:rsidR="00C667AF">
        <w:rPr>
          <w:rFonts w:ascii="Arial Narrow" w:eastAsia="ヒラギノ角ゴ ProN W3" w:hAnsi="Arial Narrow" w:cs="Arial Narrow"/>
          <w:sz w:val="20"/>
          <w:szCs w:val="20"/>
        </w:rPr>
        <w:t xml:space="preserve"> the</w:t>
      </w:r>
      <w:r w:rsidR="002B195D">
        <w:rPr>
          <w:rFonts w:ascii="Arial Narrow" w:eastAsia="ヒラギノ角ゴ ProN W3" w:hAnsi="Arial Narrow" w:cs="Arial Narrow"/>
          <w:sz w:val="20"/>
          <w:szCs w:val="20"/>
        </w:rPr>
        <w:t xml:space="preserve"> </w:t>
      </w:r>
      <w:r>
        <w:rPr>
          <w:rFonts w:ascii="Arial Narrow" w:eastAsia="ヒラギノ角ゴ ProN W3" w:hAnsi="Arial Narrow" w:cs="Arial Narrow"/>
          <w:sz w:val="20"/>
          <w:szCs w:val="20"/>
        </w:rPr>
        <w:t>school</w:t>
      </w:r>
      <w:r w:rsidR="002B195D">
        <w:rPr>
          <w:rFonts w:ascii="Arial Narrow" w:eastAsia="ヒラギノ角ゴ ProN W3" w:hAnsi="Arial Narrow" w:cs="Arial Narrow"/>
          <w:sz w:val="20"/>
          <w:szCs w:val="20"/>
        </w:rPr>
        <w:t xml:space="preserve"> values and rules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. </w:t>
      </w:r>
    </w:p>
    <w:p w14:paraId="55D90716" w14:textId="77777777" w:rsidR="00CF4FD4" w:rsidRDefault="00CF4FD4" w:rsidP="00CF4FD4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</w:p>
    <w:p w14:paraId="1030D3E7" w14:textId="620AC84D" w:rsidR="00E01350" w:rsidRDefault="00CF4FD4" w:rsidP="00CF4FD4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2016</w:t>
      </w:r>
      <w:r w:rsidR="00E01350" w:rsidRPr="00CF4FD4">
        <w:rPr>
          <w:rFonts w:ascii="Arial Narrow" w:eastAsia="ヒラギノ角ゴ ProN W3" w:hAnsi="Arial Narrow" w:cs="Arial Narrow"/>
          <w:b/>
          <w:bCs/>
          <w:sz w:val="20"/>
          <w:szCs w:val="20"/>
        </w:rPr>
        <w:t>:</w:t>
      </w:r>
      <w:r w:rsidR="00E01350" w:rsidRPr="00CF4FD4">
        <w:rPr>
          <w:rFonts w:ascii="Arial Narrow" w:eastAsia="ヒラギノ角ゴ ProN W3" w:hAnsi="Arial Narrow" w:cs="Arial Narrow"/>
          <w:sz w:val="20"/>
          <w:szCs w:val="20"/>
        </w:rPr>
        <w:t xml:space="preserve"> Salvation Army Red Shield Appeal - Volunteer Collector</w:t>
      </w:r>
    </w:p>
    <w:p w14:paraId="4E404426" w14:textId="6752FC98" w:rsidR="00CF4FD4" w:rsidRPr="00CF4FD4" w:rsidRDefault="00CF4FD4" w:rsidP="00CF4FD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CF4FD4">
        <w:rPr>
          <w:rFonts w:ascii="Arial Narrow" w:eastAsia="ヒラギノ角ゴ ProN W3" w:hAnsi="Arial Narrow" w:cs="Arial Narrow"/>
          <w:sz w:val="20"/>
          <w:szCs w:val="20"/>
        </w:rPr>
        <w:t>Work with a team to ask the general public for donations to the Salvation Army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Red Shield Appeal, answering enquires and questions as required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,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and maintaining high energy and 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>a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 xml:space="preserve"> p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ositive </w:t>
      </w:r>
      <w:r w:rsidR="00970229">
        <w:rPr>
          <w:rFonts w:ascii="Arial Narrow" w:eastAsia="ヒラギノ角ゴ ProN W3" w:hAnsi="Arial Narrow" w:cs="Arial Narrow"/>
          <w:sz w:val="20"/>
          <w:szCs w:val="20"/>
        </w:rPr>
        <w:t>outlook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. </w:t>
      </w:r>
    </w:p>
    <w:p w14:paraId="5C0D6B72" w14:textId="77777777" w:rsidR="00CF4FD4" w:rsidRDefault="00CF4FD4" w:rsidP="00CF4FD4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3C3E0728" w14:textId="452CE457" w:rsidR="00E01350" w:rsidRDefault="00CF4FD4" w:rsidP="00CF4FD4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 w:rsidRPr="00CF4FD4">
        <w:rPr>
          <w:rFonts w:ascii="Arial Narrow" w:eastAsia="ヒラギノ角ゴ ProN W3" w:hAnsi="Arial Narrow" w:cs="Arial Narrow"/>
          <w:b/>
          <w:bCs/>
          <w:sz w:val="20"/>
          <w:szCs w:val="20"/>
        </w:rPr>
        <w:t>2013 - Current</w:t>
      </w:r>
      <w:r w:rsidR="00E01350" w:rsidRPr="00CF4FD4">
        <w:rPr>
          <w:rFonts w:ascii="Arial Narrow" w:eastAsia="ヒラギノ角ゴ ProN W3" w:hAnsi="Arial Narrow" w:cs="Arial Narrow"/>
          <w:b/>
          <w:bCs/>
          <w:sz w:val="20"/>
          <w:szCs w:val="20"/>
        </w:rPr>
        <w:t>:</w:t>
      </w:r>
      <w:r w:rsidRPr="00CF4FD4">
        <w:rPr>
          <w:rFonts w:ascii="Arial Narrow" w:eastAsia="ヒラギノ角ゴ ProN W3" w:hAnsi="Arial Narrow" w:cs="Arial Narrow"/>
          <w:sz w:val="20"/>
          <w:szCs w:val="20"/>
        </w:rPr>
        <w:t xml:space="preserve"> Canterbury</w:t>
      </w:r>
      <w:r w:rsidR="00E01350" w:rsidRPr="00CF4FD4">
        <w:rPr>
          <w:rFonts w:ascii="Arial Narrow" w:eastAsia="ヒラギノ角ゴ ProN W3" w:hAnsi="Arial Narrow" w:cs="Arial Narrow"/>
          <w:sz w:val="20"/>
          <w:szCs w:val="20"/>
        </w:rPr>
        <w:t xml:space="preserve"> AFL </w:t>
      </w:r>
      <w:proofErr w:type="gramStart"/>
      <w:r w:rsidR="00152A0C">
        <w:rPr>
          <w:rFonts w:ascii="Arial Narrow" w:eastAsia="ヒラギノ角ゴ ProN W3" w:hAnsi="Arial Narrow" w:cs="Arial Narrow"/>
          <w:sz w:val="20"/>
          <w:szCs w:val="20"/>
        </w:rPr>
        <w:t>Under</w:t>
      </w:r>
      <w:proofErr w:type="gramEnd"/>
      <w:r w:rsidR="00152A0C">
        <w:rPr>
          <w:rFonts w:ascii="Arial Narrow" w:eastAsia="ヒラギノ角ゴ ProN W3" w:hAnsi="Arial Narrow" w:cs="Arial Narrow"/>
          <w:sz w:val="20"/>
          <w:szCs w:val="20"/>
        </w:rPr>
        <w:t xml:space="preserve"> 18s - </w:t>
      </w:r>
      <w:r w:rsidR="00E01350" w:rsidRPr="00CF4FD4">
        <w:rPr>
          <w:rFonts w:ascii="Arial Narrow" w:eastAsia="ヒラギノ角ゴ ProN W3" w:hAnsi="Arial Narrow" w:cs="Arial Narrow"/>
          <w:sz w:val="20"/>
          <w:szCs w:val="20"/>
        </w:rPr>
        <w:t>Captain</w:t>
      </w:r>
    </w:p>
    <w:p w14:paraId="5A05FBC3" w14:textId="6A7DD5D2" w:rsidR="00CF4FD4" w:rsidRDefault="00C667AF" w:rsidP="009702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Work with the Coa</w:t>
      </w:r>
      <w:r w:rsidR="00970229">
        <w:rPr>
          <w:rFonts w:ascii="Arial Narrow" w:eastAsia="ヒラギノ角ゴ ProN W3" w:hAnsi="Arial Narrow" w:cs="Arial Narrow"/>
          <w:sz w:val="20"/>
          <w:szCs w:val="20"/>
        </w:rPr>
        <w:t>ch to ensure game day strategies are implemented and delivered by players</w:t>
      </w:r>
    </w:p>
    <w:p w14:paraId="525FB36E" w14:textId="3781E939" w:rsidR="00970229" w:rsidRDefault="00970229" w:rsidP="009702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Maintain team moral</w:t>
      </w:r>
      <w:r w:rsidR="00152A0C">
        <w:rPr>
          <w:rFonts w:ascii="Arial Narrow" w:eastAsia="ヒラギノ角ゴ ProN W3" w:hAnsi="Arial Narrow" w:cs="Arial Narrow"/>
          <w:sz w:val="20"/>
          <w:szCs w:val="20"/>
        </w:rPr>
        <w:t>e</w:t>
      </w:r>
      <w:r>
        <w:rPr>
          <w:rFonts w:ascii="Arial Narrow" w:eastAsia="ヒラギノ角ゴ ProN W3" w:hAnsi="Arial Narrow" w:cs="Arial Narrow"/>
          <w:sz w:val="20"/>
          <w:szCs w:val="20"/>
        </w:rPr>
        <w:t xml:space="preserve"> and assist with the development of all players on the team</w:t>
      </w:r>
    </w:p>
    <w:p w14:paraId="3EA4D352" w14:textId="789E86E7" w:rsidR="00970229" w:rsidRPr="00970229" w:rsidRDefault="00970229" w:rsidP="009702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 xml:space="preserve">Help with practices and team management, game day </w:t>
      </w:r>
      <w:r w:rsidR="002C5525">
        <w:rPr>
          <w:rFonts w:ascii="Arial Narrow" w:eastAsia="ヒラギノ角ゴ ProN W3" w:hAnsi="Arial Narrow" w:cs="Arial Narrow"/>
          <w:sz w:val="20"/>
          <w:szCs w:val="20"/>
        </w:rPr>
        <w:t>set-</w:t>
      </w:r>
      <w:r>
        <w:rPr>
          <w:rFonts w:ascii="Arial Narrow" w:eastAsia="ヒラギノ角ゴ ProN W3" w:hAnsi="Arial Narrow" w:cs="Arial Narrow"/>
          <w:sz w:val="20"/>
          <w:szCs w:val="20"/>
        </w:rPr>
        <w:t>ups and pack</w:t>
      </w:r>
      <w:r w:rsidR="006877E1">
        <w:rPr>
          <w:rFonts w:ascii="Arial Narrow" w:eastAsia="ヒラギノ角ゴ ProN W3" w:hAnsi="Arial Narrow" w:cs="Arial Narrow"/>
          <w:sz w:val="20"/>
          <w:szCs w:val="20"/>
        </w:rPr>
        <w:t>-</w:t>
      </w:r>
      <w:r>
        <w:rPr>
          <w:rFonts w:ascii="Arial Narrow" w:eastAsia="ヒラギノ角ゴ ProN W3" w:hAnsi="Arial Narrow" w:cs="Arial Narrow"/>
          <w:sz w:val="20"/>
          <w:szCs w:val="20"/>
        </w:rPr>
        <w:t>downs</w:t>
      </w:r>
    </w:p>
    <w:p w14:paraId="32A552E3" w14:textId="77777777" w:rsidR="00E01350" w:rsidRDefault="00E01350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39251EB1" w14:textId="77777777" w:rsidR="00D60167" w:rsidRDefault="00D60167" w:rsidP="00E013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</w:p>
    <w:p w14:paraId="0B69A1A4" w14:textId="63613A58" w:rsidR="00E01350" w:rsidRDefault="00CF4FD4" w:rsidP="00E013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PROFESSIONAL REFEREES</w:t>
      </w:r>
    </w:p>
    <w:p w14:paraId="1D6850F3" w14:textId="77777777" w:rsidR="00D60167" w:rsidRDefault="00D60167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  <w:sectPr w:rsidR="00D60167" w:rsidSect="003132B1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5E123BE" w14:textId="77777777" w:rsidR="00D60167" w:rsidRDefault="00D60167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</w:p>
    <w:p w14:paraId="0EC277DA" w14:textId="15E8C207" w:rsidR="00E01350" w:rsidRDefault="008747E7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 xml:space="preserve">Eddy Brown </w:t>
      </w:r>
    </w:p>
    <w:p w14:paraId="557C9314" w14:textId="77777777" w:rsidR="00E01350" w:rsidRDefault="00E01350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Coach</w:t>
      </w:r>
    </w:p>
    <w:p w14:paraId="2723388A" w14:textId="070345A2" w:rsidR="00E01350" w:rsidRDefault="008747E7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Canterbury</w:t>
      </w:r>
      <w:r w:rsidR="00E01350">
        <w:rPr>
          <w:rFonts w:ascii="Arial Narrow" w:eastAsia="ヒラギノ角ゴ ProN W3" w:hAnsi="Arial Narrow" w:cs="Arial Narrow"/>
          <w:sz w:val="20"/>
          <w:szCs w:val="20"/>
        </w:rPr>
        <w:t xml:space="preserve"> AFL Under 18s</w:t>
      </w:r>
    </w:p>
    <w:p w14:paraId="0D3CCA8C" w14:textId="77777777" w:rsidR="00E01350" w:rsidRDefault="00E01350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 xml:space="preserve">Phone XXXX XXX </w:t>
      </w:r>
      <w:proofErr w:type="spellStart"/>
      <w:r>
        <w:rPr>
          <w:rFonts w:ascii="Arial Narrow" w:eastAsia="ヒラギノ角ゴ ProN W3" w:hAnsi="Arial Narrow" w:cs="Arial Narrow"/>
          <w:sz w:val="20"/>
          <w:szCs w:val="20"/>
        </w:rPr>
        <w:t>XXX</w:t>
      </w:r>
      <w:proofErr w:type="spellEnd"/>
    </w:p>
    <w:p w14:paraId="70330A1D" w14:textId="77777777" w:rsidR="00E01350" w:rsidRDefault="00E01350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</w:p>
    <w:p w14:paraId="7117EFA5" w14:textId="2C4AC349" w:rsidR="00E01350" w:rsidRDefault="008747E7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b/>
          <w:bCs/>
          <w:sz w:val="20"/>
          <w:szCs w:val="20"/>
        </w:rPr>
      </w:pPr>
      <w:r>
        <w:rPr>
          <w:rFonts w:ascii="Arial Narrow" w:eastAsia="ヒラギノ角ゴ ProN W3" w:hAnsi="Arial Narrow" w:cs="Arial Narrow"/>
          <w:b/>
          <w:bCs/>
          <w:sz w:val="20"/>
          <w:szCs w:val="20"/>
        </w:rPr>
        <w:t>Sarah</w:t>
      </w:r>
      <w:r w:rsidR="00E01350">
        <w:rPr>
          <w:rFonts w:ascii="Arial Narrow" w:eastAsia="ヒラギノ角ゴ ProN W3" w:hAnsi="Arial Narrow" w:cs="Arial Narrow"/>
          <w:b/>
          <w:bCs/>
          <w:sz w:val="20"/>
          <w:szCs w:val="20"/>
        </w:rPr>
        <w:t xml:space="preserve"> Little</w:t>
      </w:r>
    </w:p>
    <w:p w14:paraId="3E51898C" w14:textId="49B3BD88" w:rsidR="00E01350" w:rsidRDefault="008747E7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>Manger</w:t>
      </w:r>
    </w:p>
    <w:p w14:paraId="59169C65" w14:textId="78BB54BF" w:rsidR="00E01350" w:rsidRDefault="008747E7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</w:pPr>
      <w:r>
        <w:rPr>
          <w:rFonts w:ascii="Arial Narrow" w:eastAsia="ヒラギノ角ゴ ProN W3" w:hAnsi="Arial Narrow" w:cs="Arial Narrow"/>
          <w:sz w:val="20"/>
          <w:szCs w:val="20"/>
        </w:rPr>
        <w:t xml:space="preserve">Boost Juice </w:t>
      </w:r>
      <w:proofErr w:type="spellStart"/>
      <w:r>
        <w:rPr>
          <w:rFonts w:ascii="Arial Narrow" w:eastAsia="ヒラギノ角ゴ ProN W3" w:hAnsi="Arial Narrow" w:cs="Arial Narrow"/>
          <w:sz w:val="20"/>
          <w:szCs w:val="20"/>
        </w:rPr>
        <w:t>Camberwell</w:t>
      </w:r>
      <w:proofErr w:type="spellEnd"/>
    </w:p>
    <w:p w14:paraId="12655E58" w14:textId="77777777" w:rsidR="00D60167" w:rsidRDefault="00E01350" w:rsidP="00E01350">
      <w:pPr>
        <w:widowControl w:val="0"/>
        <w:autoSpaceDE w:val="0"/>
        <w:autoSpaceDN w:val="0"/>
        <w:adjustRightInd w:val="0"/>
        <w:ind w:right="-386"/>
        <w:rPr>
          <w:rFonts w:ascii="Arial Narrow" w:eastAsia="ヒラギノ角ゴ ProN W3" w:hAnsi="Arial Narrow" w:cs="Arial Narrow"/>
          <w:sz w:val="20"/>
          <w:szCs w:val="20"/>
        </w:rPr>
        <w:sectPr w:rsidR="00D60167" w:rsidSect="00D60167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>
        <w:rPr>
          <w:rFonts w:ascii="Arial Narrow" w:eastAsia="ヒラギノ角ゴ ProN W3" w:hAnsi="Arial Narrow" w:cs="Arial Narrow"/>
          <w:sz w:val="20"/>
          <w:szCs w:val="20"/>
        </w:rPr>
        <w:t xml:space="preserve">Phone: XX XXXX </w:t>
      </w:r>
      <w:proofErr w:type="spellStart"/>
      <w:r>
        <w:rPr>
          <w:rFonts w:ascii="Arial Narrow" w:eastAsia="ヒラギノ角ゴ ProN W3" w:hAnsi="Arial Narrow" w:cs="Arial Narrow"/>
          <w:sz w:val="20"/>
          <w:szCs w:val="20"/>
        </w:rPr>
        <w:t>XXXX</w:t>
      </w:r>
      <w:proofErr w:type="spellEnd"/>
    </w:p>
    <w:p w14:paraId="2580457C" w14:textId="77777777" w:rsidR="00657CE5" w:rsidRDefault="00657CE5"/>
    <w:sectPr w:rsidR="00657CE5" w:rsidSect="003132B1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CC49" w14:textId="77777777" w:rsidR="00B24A0A" w:rsidRDefault="00B24A0A" w:rsidP="00B766D8">
      <w:r>
        <w:separator/>
      </w:r>
    </w:p>
  </w:endnote>
  <w:endnote w:type="continuationSeparator" w:id="0">
    <w:p w14:paraId="2D1F2E45" w14:textId="77777777" w:rsidR="00B24A0A" w:rsidRDefault="00B24A0A" w:rsidP="00B7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92A4" w14:textId="77777777" w:rsidR="00152A0C" w:rsidRDefault="00B24A0A">
    <w:pPr>
      <w:pStyle w:val="Footer"/>
    </w:pPr>
    <w:sdt>
      <w:sdtPr>
        <w:id w:val="969400743"/>
        <w:placeholder>
          <w:docPart w:val="14211BE5669B1E4E9AED77AC712D2AA4"/>
        </w:placeholder>
        <w:temporary/>
        <w:showingPlcHdr/>
      </w:sdtPr>
      <w:sdtEndPr/>
      <w:sdtContent>
        <w:r w:rsidR="00152A0C">
          <w:t>[Type text]</w:t>
        </w:r>
      </w:sdtContent>
    </w:sdt>
    <w:r w:rsidR="00152A0C">
      <w:ptab w:relativeTo="margin" w:alignment="center" w:leader="none"/>
    </w:r>
    <w:sdt>
      <w:sdtPr>
        <w:id w:val="969400748"/>
        <w:placeholder>
          <w:docPart w:val="2B56F37CE9D91148A343D9290B7A914F"/>
        </w:placeholder>
        <w:temporary/>
        <w:showingPlcHdr/>
      </w:sdtPr>
      <w:sdtEndPr/>
      <w:sdtContent>
        <w:r w:rsidR="00152A0C">
          <w:t>[Type text]</w:t>
        </w:r>
      </w:sdtContent>
    </w:sdt>
    <w:r w:rsidR="00152A0C">
      <w:ptab w:relativeTo="margin" w:alignment="right" w:leader="none"/>
    </w:r>
    <w:sdt>
      <w:sdtPr>
        <w:id w:val="969400753"/>
        <w:placeholder>
          <w:docPart w:val="515B44C6E3DE9041AB5B2E60B7A264A7"/>
        </w:placeholder>
        <w:temporary/>
        <w:showingPlcHdr/>
      </w:sdtPr>
      <w:sdtEndPr/>
      <w:sdtContent>
        <w:r w:rsidR="00152A0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6B4FD" w14:textId="77777777" w:rsidR="00152A0C" w:rsidRDefault="00152A0C" w:rsidP="00B766D8">
    <w:pPr>
      <w:jc w:val="center"/>
      <w:rPr>
        <w:rFonts w:ascii="Arial" w:eastAsia="Times New Roman" w:hAnsi="Arial" w:cs="Arial"/>
        <w:sz w:val="18"/>
        <w:szCs w:val="18"/>
        <w:lang w:val="en-AU"/>
      </w:rPr>
    </w:pPr>
  </w:p>
  <w:p w14:paraId="423BE5F4" w14:textId="0FBD14B9" w:rsidR="00152A0C" w:rsidRPr="00B766D8" w:rsidRDefault="00152A0C" w:rsidP="00B766D8">
    <w:pPr>
      <w:jc w:val="center"/>
      <w:rPr>
        <w:rFonts w:ascii="Arial" w:eastAsia="Times New Roman" w:hAnsi="Arial" w:cs="Arial"/>
        <w:sz w:val="18"/>
        <w:szCs w:val="18"/>
        <w:lang w:val="en-AU"/>
      </w:rPr>
    </w:pPr>
    <w:r>
      <w:rPr>
        <w:rFonts w:ascii="Arial" w:eastAsia="Times New Roman" w:hAnsi="Arial" w:cs="Arial"/>
        <w:sz w:val="18"/>
        <w:szCs w:val="18"/>
        <w:lang w:val="en-AU"/>
      </w:rPr>
      <w:t>Paul White</w:t>
    </w:r>
    <w:r w:rsidRPr="00B766D8">
      <w:rPr>
        <w:rFonts w:ascii="Arial" w:eastAsia="Times New Roman" w:hAnsi="Arial" w:cs="Arial"/>
        <w:sz w:val="18"/>
        <w:szCs w:val="18"/>
        <w:lang w:val="en-AU"/>
      </w:rPr>
      <w:t xml:space="preserve"> | </w:t>
    </w:r>
    <w:r w:rsidRPr="00B766D8">
      <w:rPr>
        <w:rFonts w:ascii="Arial" w:eastAsia="Times New Roman" w:hAnsi="Arial" w:cs="Arial"/>
        <w:b/>
        <w:sz w:val="18"/>
        <w:szCs w:val="18"/>
        <w:lang w:val="en-AU"/>
      </w:rPr>
      <w:t>Email:</w:t>
    </w:r>
    <w:r>
      <w:rPr>
        <w:rFonts w:ascii="Arial" w:eastAsia="Times New Roman" w:hAnsi="Arial" w:cs="Arial"/>
        <w:sz w:val="18"/>
        <w:szCs w:val="18"/>
        <w:lang w:val="en-AU"/>
      </w:rPr>
      <w:t xml:space="preserve"> paulwhite</w:t>
    </w:r>
    <w:r w:rsidRPr="00B766D8">
      <w:rPr>
        <w:rFonts w:ascii="Arial" w:eastAsia="Times New Roman" w:hAnsi="Arial" w:cs="Arial"/>
        <w:sz w:val="18"/>
        <w:szCs w:val="18"/>
        <w:lang w:val="en-AU"/>
      </w:rPr>
      <w:t xml:space="preserve">@xmail.com.au | </w:t>
    </w:r>
    <w:r w:rsidRPr="00B766D8">
      <w:rPr>
        <w:rFonts w:ascii="Arial" w:eastAsia="Times New Roman" w:hAnsi="Arial" w:cs="Arial"/>
        <w:b/>
        <w:sz w:val="18"/>
        <w:szCs w:val="18"/>
        <w:lang w:val="en-AU"/>
      </w:rPr>
      <w:t>Mobile:</w:t>
    </w:r>
    <w:r w:rsidRPr="00B766D8">
      <w:rPr>
        <w:rFonts w:ascii="Arial" w:eastAsia="Times New Roman" w:hAnsi="Arial" w:cs="Arial"/>
        <w:sz w:val="18"/>
        <w:szCs w:val="18"/>
        <w:lang w:val="en-AU"/>
      </w:rPr>
      <w:t xml:space="preserve"> XXXX XXX </w:t>
    </w:r>
    <w:proofErr w:type="spellStart"/>
    <w:r w:rsidRPr="00B766D8">
      <w:rPr>
        <w:rFonts w:ascii="Arial" w:eastAsia="Times New Roman" w:hAnsi="Arial" w:cs="Arial"/>
        <w:sz w:val="18"/>
        <w:szCs w:val="18"/>
        <w:lang w:val="en-AU"/>
      </w:rPr>
      <w:t>XXX</w:t>
    </w:r>
    <w:proofErr w:type="spellEnd"/>
  </w:p>
  <w:p w14:paraId="0EF186CE" w14:textId="77777777" w:rsidR="00152A0C" w:rsidRPr="00B766D8" w:rsidRDefault="00152A0C">
    <w:pPr>
      <w:pStyle w:val="Footer"/>
      <w:rPr>
        <w:sz w:val="20"/>
        <w:szCs w:val="20"/>
      </w:rPr>
    </w:pPr>
    <w:r w:rsidRPr="00B766D8">
      <w:rPr>
        <w:sz w:val="20"/>
        <w:szCs w:val="20"/>
      </w:rPr>
      <w:ptab w:relativeTo="margin" w:alignment="center" w:leader="none"/>
    </w:r>
    <w:r w:rsidRPr="00B766D8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62BE" w14:textId="77777777" w:rsidR="00B24A0A" w:rsidRDefault="00B24A0A" w:rsidP="00B766D8">
      <w:r>
        <w:separator/>
      </w:r>
    </w:p>
  </w:footnote>
  <w:footnote w:type="continuationSeparator" w:id="0">
    <w:p w14:paraId="1D6C50BF" w14:textId="77777777" w:rsidR="00B24A0A" w:rsidRDefault="00B24A0A" w:rsidP="00B7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5150BF"/>
    <w:multiLevelType w:val="hybridMultilevel"/>
    <w:tmpl w:val="D1E032E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AB05B53"/>
    <w:multiLevelType w:val="hybridMultilevel"/>
    <w:tmpl w:val="84E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6028"/>
    <w:multiLevelType w:val="hybridMultilevel"/>
    <w:tmpl w:val="71C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76DF4"/>
    <w:multiLevelType w:val="hybridMultilevel"/>
    <w:tmpl w:val="03C6110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9BC4CC6"/>
    <w:multiLevelType w:val="hybridMultilevel"/>
    <w:tmpl w:val="89DA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0DA6"/>
    <w:multiLevelType w:val="hybridMultilevel"/>
    <w:tmpl w:val="AF24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MTQ3NjQ1MLMwMzZW0lEKTi0uzszPAykwrAUA3u8SEywAAAA="/>
  </w:docVars>
  <w:rsids>
    <w:rsidRoot w:val="00E01350"/>
    <w:rsid w:val="00152A0C"/>
    <w:rsid w:val="002B195D"/>
    <w:rsid w:val="002C5525"/>
    <w:rsid w:val="003132B1"/>
    <w:rsid w:val="00385B40"/>
    <w:rsid w:val="00390EB1"/>
    <w:rsid w:val="005542A3"/>
    <w:rsid w:val="00574AB6"/>
    <w:rsid w:val="005B7F28"/>
    <w:rsid w:val="00601C42"/>
    <w:rsid w:val="00640EF3"/>
    <w:rsid w:val="00657CE5"/>
    <w:rsid w:val="006877E1"/>
    <w:rsid w:val="006D406F"/>
    <w:rsid w:val="008747E7"/>
    <w:rsid w:val="00970229"/>
    <w:rsid w:val="00B24A0A"/>
    <w:rsid w:val="00B766D8"/>
    <w:rsid w:val="00C667AF"/>
    <w:rsid w:val="00CF4FD4"/>
    <w:rsid w:val="00D60167"/>
    <w:rsid w:val="00E01350"/>
    <w:rsid w:val="00E7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A8947"/>
  <w14:defaultImageDpi w14:val="330"/>
  <w15:docId w15:val="{40B29A30-3745-46F5-A29F-0FB5E79C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D8"/>
  </w:style>
  <w:style w:type="paragraph" w:styleId="Footer">
    <w:name w:val="footer"/>
    <w:basedOn w:val="Normal"/>
    <w:link w:val="FooterChar"/>
    <w:uiPriority w:val="99"/>
    <w:unhideWhenUsed/>
    <w:rsid w:val="00B76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D8"/>
  </w:style>
  <w:style w:type="character" w:styleId="Hyperlink">
    <w:name w:val="Hyperlink"/>
    <w:basedOn w:val="DefaultParagraphFont"/>
    <w:uiPriority w:val="99"/>
    <w:unhideWhenUsed/>
    <w:rsid w:val="00B766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0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77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7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7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7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211BE5669B1E4E9AED77AC712D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DC00-4AFE-6D4B-91AA-C9B3A887870E}"/>
      </w:docPartPr>
      <w:docPartBody>
        <w:p w:rsidR="009E799A" w:rsidRDefault="009E799A" w:rsidP="009E799A">
          <w:pPr>
            <w:pStyle w:val="14211BE5669B1E4E9AED77AC712D2AA4"/>
          </w:pPr>
          <w:r>
            <w:t>[Type text]</w:t>
          </w:r>
        </w:p>
      </w:docPartBody>
    </w:docPart>
    <w:docPart>
      <w:docPartPr>
        <w:name w:val="2B56F37CE9D91148A343D9290B7A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2F05-F306-5342-93CC-67BF2D65BE8C}"/>
      </w:docPartPr>
      <w:docPartBody>
        <w:p w:rsidR="009E799A" w:rsidRDefault="009E799A" w:rsidP="009E799A">
          <w:pPr>
            <w:pStyle w:val="2B56F37CE9D91148A343D9290B7A914F"/>
          </w:pPr>
          <w:r>
            <w:t>[Type text]</w:t>
          </w:r>
        </w:p>
      </w:docPartBody>
    </w:docPart>
    <w:docPart>
      <w:docPartPr>
        <w:name w:val="515B44C6E3DE9041AB5B2E60B7A2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4520-AF76-BC49-B607-2FF0B2D9D46F}"/>
      </w:docPartPr>
      <w:docPartBody>
        <w:p w:rsidR="009E799A" w:rsidRDefault="009E799A" w:rsidP="009E799A">
          <w:pPr>
            <w:pStyle w:val="515B44C6E3DE9041AB5B2E60B7A264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9A"/>
    <w:rsid w:val="001E1EE7"/>
    <w:rsid w:val="003E2410"/>
    <w:rsid w:val="009E799A"/>
    <w:rsid w:val="00D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211BE5669B1E4E9AED77AC712D2AA4">
    <w:name w:val="14211BE5669B1E4E9AED77AC712D2AA4"/>
    <w:rsid w:val="009E799A"/>
  </w:style>
  <w:style w:type="paragraph" w:customStyle="1" w:styleId="2B56F37CE9D91148A343D9290B7A914F">
    <w:name w:val="2B56F37CE9D91148A343D9290B7A914F"/>
    <w:rsid w:val="009E799A"/>
  </w:style>
  <w:style w:type="paragraph" w:customStyle="1" w:styleId="515B44C6E3DE9041AB5B2E60B7A264A7">
    <w:name w:val="515B44C6E3DE9041AB5B2E60B7A264A7"/>
    <w:rsid w:val="009E799A"/>
  </w:style>
  <w:style w:type="paragraph" w:customStyle="1" w:styleId="454A6B1197378C4ABED8254F969C19A1">
    <w:name w:val="454A6B1197378C4ABED8254F969C19A1"/>
    <w:rsid w:val="009E799A"/>
  </w:style>
  <w:style w:type="paragraph" w:customStyle="1" w:styleId="577E6EFE2D8B0341B7D6CF37694EBD6D">
    <w:name w:val="577E6EFE2D8B0341B7D6CF37694EBD6D"/>
    <w:rsid w:val="009E799A"/>
  </w:style>
  <w:style w:type="paragraph" w:customStyle="1" w:styleId="8393FDAA4E8EBD41B60D149F3D593AB3">
    <w:name w:val="8393FDAA4E8EBD41B60D149F3D593AB3"/>
    <w:rsid w:val="009E7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7031B-64CE-49BE-A0C1-C9CDED34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Driven Outcomes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Tolmer</dc:creator>
  <cp:keywords/>
  <dc:description/>
  <cp:lastModifiedBy>Chris Walkley</cp:lastModifiedBy>
  <cp:revision>2</cp:revision>
  <dcterms:created xsi:type="dcterms:W3CDTF">2018-06-05T03:08:00Z</dcterms:created>
  <dcterms:modified xsi:type="dcterms:W3CDTF">2018-06-05T03:08:00Z</dcterms:modified>
</cp:coreProperties>
</file>